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1"/>
        <w:gridCol w:w="60"/>
      </w:tblGrid>
      <w:tr w:rsidR="00BB27F3" w14:paraId="37B1F91F" w14:textId="77777777"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7"/>
              <w:gridCol w:w="3844"/>
              <w:gridCol w:w="3549"/>
            </w:tblGrid>
            <w:tr w:rsidR="005A14FB" w14:paraId="2A724CAA" w14:textId="77777777" w:rsidTr="005A14FB">
              <w:trPr>
                <w:trHeight w:val="822"/>
              </w:trPr>
              <w:tc>
                <w:tcPr>
                  <w:tcW w:w="3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7A288C" w14:textId="77777777" w:rsidR="00BB27F3" w:rsidRDefault="005A14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Приложение № 1</w:t>
                  </w:r>
                  <w:r>
                    <w:rPr>
                      <w:color w:val="000000"/>
                      <w:sz w:val="24"/>
                    </w:rPr>
                    <w:br/>
                    <w:t>к приказу Министерства здравоохранения</w:t>
                  </w:r>
                  <w:r>
                    <w:rPr>
                      <w:color w:val="000000"/>
                      <w:sz w:val="24"/>
                    </w:rPr>
                    <w:br/>
                    <w:t>от _______________ г. № __________</w:t>
                  </w:r>
                  <w:r>
                    <w:rPr>
                      <w:color w:val="000000"/>
                      <w:sz w:val="24"/>
                    </w:rPr>
                    <w:br/>
                  </w:r>
                  <w:r>
                    <w:rPr>
                      <w:color w:val="000000"/>
                      <w:sz w:val="24"/>
                    </w:rPr>
                    <w:br/>
                    <w:t>Форма ____</w:t>
                  </w:r>
                </w:p>
              </w:tc>
            </w:tr>
            <w:tr w:rsidR="005A14FB" w14:paraId="11BFF7D1" w14:textId="77777777" w:rsidTr="005A14FB">
              <w:trPr>
                <w:trHeight w:val="507"/>
              </w:trPr>
              <w:tc>
                <w:tcPr>
                  <w:tcW w:w="3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F3EC5F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Информированное добровольное согласие на медицинское вмешательство*</w:t>
                  </w:r>
                </w:p>
              </w:tc>
            </w:tr>
            <w:tr w:rsidR="005A14FB" w14:paraId="786CD8BD" w14:textId="77777777" w:rsidTr="005A14FB">
              <w:trPr>
                <w:trHeight w:val="337"/>
              </w:trPr>
              <w:tc>
                <w:tcPr>
                  <w:tcW w:w="3377" w:type="dxa"/>
                  <w:gridSpan w:val="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C92D7C8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Я </w:t>
                  </w:r>
                </w:p>
              </w:tc>
            </w:tr>
            <w:tr w:rsidR="005A14FB" w14:paraId="294234F4" w14:textId="77777777" w:rsidTr="005A14FB">
              <w:trPr>
                <w:trHeight w:val="262"/>
              </w:trPr>
              <w:tc>
                <w:tcPr>
                  <w:tcW w:w="3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3B6A3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(Ф.И.О. гражданина либо законного представителя гражданина)</w:t>
                  </w:r>
                </w:p>
              </w:tc>
            </w:tr>
            <w:tr w:rsidR="005A14FB" w14:paraId="5E6DC410" w14:textId="77777777" w:rsidTr="005A14FB">
              <w:trPr>
                <w:trHeight w:val="262"/>
              </w:trPr>
              <w:tc>
                <w:tcPr>
                  <w:tcW w:w="3377" w:type="dxa"/>
                  <w:gridSpan w:val="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BF62EC9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5A14FB" w14:paraId="1E0C1269" w14:textId="77777777" w:rsidTr="005A14FB">
              <w:trPr>
                <w:trHeight w:val="262"/>
              </w:trPr>
              <w:tc>
                <w:tcPr>
                  <w:tcW w:w="3377" w:type="dxa"/>
                  <w:gridSpan w:val="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4077B25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5A14FB" w14:paraId="1D214A24" w14:textId="77777777" w:rsidTr="005A14FB">
              <w:trPr>
                <w:trHeight w:val="262"/>
              </w:trPr>
              <w:tc>
                <w:tcPr>
                  <w:tcW w:w="3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B0310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(адрес места жительства гражданина либо законного представителя гражданина)</w:t>
                  </w:r>
                </w:p>
              </w:tc>
            </w:tr>
            <w:tr w:rsidR="005A14FB" w14:paraId="4BA4CD41" w14:textId="77777777" w:rsidTr="005A14FB">
              <w:trPr>
                <w:trHeight w:val="262"/>
              </w:trPr>
              <w:tc>
                <w:tcPr>
                  <w:tcW w:w="3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260BF0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даю информированное добровольное согласие на медицинское вмешательство, предложенное мне, гражданину, чьим законным представителем я являюсь (ненужное зачеркнуть)</w:t>
                  </w:r>
                </w:p>
              </w:tc>
            </w:tr>
            <w:tr w:rsidR="005A14FB" w14:paraId="4FDCBF6A" w14:textId="77777777" w:rsidTr="005A14FB">
              <w:trPr>
                <w:trHeight w:val="262"/>
              </w:trPr>
              <w:tc>
                <w:tcPr>
                  <w:tcW w:w="3377" w:type="dxa"/>
                  <w:gridSpan w:val="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31301" w14:textId="77777777" w:rsidR="00BB27F3" w:rsidRDefault="00BB27F3">
                  <w:pPr>
                    <w:spacing w:after="0" w:line="240" w:lineRule="auto"/>
                  </w:pPr>
                </w:p>
              </w:tc>
            </w:tr>
            <w:tr w:rsidR="005A14FB" w14:paraId="68B5D4C2" w14:textId="77777777" w:rsidTr="005A14FB">
              <w:trPr>
                <w:trHeight w:val="262"/>
              </w:trPr>
              <w:tc>
                <w:tcPr>
                  <w:tcW w:w="3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82C3C" w14:textId="77777777" w:rsidR="00BB27F3" w:rsidRDefault="00BB27F3">
                  <w:pPr>
                    <w:spacing w:after="0" w:line="240" w:lineRule="auto"/>
                  </w:pPr>
                </w:p>
              </w:tc>
            </w:tr>
            <w:tr w:rsidR="005A14FB" w14:paraId="55944337" w14:textId="77777777" w:rsidTr="005A14FB">
              <w:trPr>
                <w:trHeight w:val="262"/>
              </w:trPr>
              <w:tc>
                <w:tcPr>
                  <w:tcW w:w="3377" w:type="dxa"/>
                  <w:gridSpan w:val="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003F3" w14:textId="77777777" w:rsidR="00BB27F3" w:rsidRDefault="00BB27F3">
                  <w:pPr>
                    <w:spacing w:after="0" w:line="240" w:lineRule="auto"/>
                  </w:pPr>
                </w:p>
              </w:tc>
            </w:tr>
            <w:tr w:rsidR="005A14FB" w14:paraId="36394A4F" w14:textId="77777777" w:rsidTr="005A14FB">
              <w:trPr>
                <w:trHeight w:val="262"/>
              </w:trPr>
              <w:tc>
                <w:tcPr>
                  <w:tcW w:w="3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368D4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(Ф.И.О. гражданина, от имени которого выступает законный представитель)</w:t>
                  </w:r>
                </w:p>
              </w:tc>
            </w:tr>
            <w:tr w:rsidR="005A14FB" w14:paraId="2F6F657B" w14:textId="77777777" w:rsidTr="005A14FB">
              <w:trPr>
                <w:trHeight w:val="262"/>
              </w:trPr>
              <w:tc>
                <w:tcPr>
                  <w:tcW w:w="3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E48281" w14:textId="77777777" w:rsidR="00BB27F3" w:rsidRDefault="005A14FB" w:rsidP="005A14F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проживающему по 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адресу:   </w:t>
                  </w:r>
                  <w:proofErr w:type="gramEnd"/>
                </w:p>
              </w:tc>
            </w:tr>
            <w:tr w:rsidR="005A14FB" w14:paraId="7112DCE7" w14:textId="77777777" w:rsidTr="005A14FB">
              <w:trPr>
                <w:trHeight w:val="262"/>
              </w:trPr>
              <w:tc>
                <w:tcPr>
                  <w:tcW w:w="3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4F89F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(адрес места жительства гражданина, от имени которого выступает законный представитель)</w:t>
                  </w:r>
                </w:p>
              </w:tc>
            </w:tr>
            <w:tr w:rsidR="005A14FB" w14:paraId="4D91B69D" w14:textId="77777777" w:rsidTr="005A14FB">
              <w:trPr>
                <w:trHeight w:val="262"/>
              </w:trPr>
              <w:tc>
                <w:tcPr>
                  <w:tcW w:w="33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B16E65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медицинское вмешательство:</w:t>
                  </w:r>
                </w:p>
              </w:tc>
              <w:tc>
                <w:tcPr>
                  <w:tcW w:w="3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E508DB" w14:textId="77777777" w:rsidR="00BB27F3" w:rsidRDefault="005A14F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диспансеризация, в том числе углубленная диспансеризация</w:t>
                  </w:r>
                </w:p>
              </w:tc>
            </w:tr>
            <w:tr w:rsidR="005A14FB" w14:paraId="2353FE93" w14:textId="77777777" w:rsidTr="005A14FB">
              <w:trPr>
                <w:trHeight w:val="262"/>
              </w:trPr>
              <w:tc>
                <w:tcPr>
                  <w:tcW w:w="3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784F1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(наименование вида медицинского вмешательства)</w:t>
                  </w:r>
                </w:p>
              </w:tc>
            </w:tr>
            <w:tr w:rsidR="005A14FB" w14:paraId="16732877" w14:textId="77777777" w:rsidTr="005A14FB">
              <w:trPr>
                <w:trHeight w:val="262"/>
              </w:trPr>
              <w:tc>
                <w:tcPr>
                  <w:tcW w:w="33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A0BE4" w14:textId="77777777" w:rsidR="00BB27F3" w:rsidRDefault="00BB27F3">
                  <w:pPr>
                    <w:spacing w:after="0" w:line="240" w:lineRule="auto"/>
                  </w:pPr>
                </w:p>
              </w:tc>
              <w:tc>
                <w:tcPr>
                  <w:tcW w:w="384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71666" w14:textId="77777777" w:rsidR="00BB27F3" w:rsidRDefault="00BB27F3">
                  <w:pPr>
                    <w:spacing w:after="0" w:line="240" w:lineRule="auto"/>
                  </w:pPr>
                </w:p>
              </w:tc>
            </w:tr>
            <w:tr w:rsidR="005A14FB" w14:paraId="5DFA6C8D" w14:textId="77777777" w:rsidTr="005A14FB">
              <w:trPr>
                <w:trHeight w:val="262"/>
              </w:trPr>
              <w:tc>
                <w:tcPr>
                  <w:tcW w:w="33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415CD" w14:textId="77777777" w:rsidR="00BB27F3" w:rsidRDefault="00BB27F3">
                  <w:pPr>
                    <w:spacing w:after="0" w:line="240" w:lineRule="auto"/>
                  </w:pPr>
                </w:p>
              </w:tc>
              <w:tc>
                <w:tcPr>
                  <w:tcW w:w="384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538A1" w14:textId="77777777" w:rsidR="00BB27F3" w:rsidRDefault="00BB27F3">
                  <w:pPr>
                    <w:spacing w:after="0" w:line="240" w:lineRule="auto"/>
                  </w:pPr>
                </w:p>
              </w:tc>
            </w:tr>
            <w:tr w:rsidR="005A14FB" w14:paraId="783A8819" w14:textId="77777777" w:rsidTr="005A14FB">
              <w:trPr>
                <w:trHeight w:val="262"/>
              </w:trPr>
              <w:tc>
                <w:tcPr>
                  <w:tcW w:w="33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344FF" w14:textId="77777777" w:rsidR="00BB27F3" w:rsidRDefault="00BB27F3">
                  <w:pPr>
                    <w:spacing w:after="0" w:line="240" w:lineRule="auto"/>
                  </w:pPr>
                </w:p>
              </w:tc>
              <w:tc>
                <w:tcPr>
                  <w:tcW w:w="384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ADA6E" w14:textId="77777777" w:rsidR="00BB27F3" w:rsidRDefault="00BB27F3">
                  <w:pPr>
                    <w:spacing w:after="0" w:line="240" w:lineRule="auto"/>
                  </w:pPr>
                </w:p>
              </w:tc>
            </w:tr>
            <w:tr w:rsidR="005A14FB" w14:paraId="00980B3C" w14:textId="77777777" w:rsidTr="005A14FB">
              <w:trPr>
                <w:trHeight w:val="262"/>
              </w:trPr>
              <w:tc>
                <w:tcPr>
                  <w:tcW w:w="33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414A0" w14:textId="77777777" w:rsidR="00BB27F3" w:rsidRDefault="00BB27F3">
                  <w:pPr>
                    <w:spacing w:after="0" w:line="240" w:lineRule="auto"/>
                  </w:pPr>
                </w:p>
              </w:tc>
              <w:tc>
                <w:tcPr>
                  <w:tcW w:w="384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82D8A" w14:textId="77777777" w:rsidR="00BB27F3" w:rsidRDefault="00BB27F3">
                  <w:pPr>
                    <w:spacing w:after="0" w:line="240" w:lineRule="auto"/>
                  </w:pPr>
                </w:p>
              </w:tc>
            </w:tr>
            <w:tr w:rsidR="005A14FB" w14:paraId="18172F96" w14:textId="77777777" w:rsidTr="005A14FB">
              <w:trPr>
                <w:trHeight w:val="262"/>
              </w:trPr>
              <w:tc>
                <w:tcPr>
                  <w:tcW w:w="3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F3B943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необходимое для оказания медицинской помощи в связи с имеющимся заболеванием</w:t>
                  </w:r>
                </w:p>
              </w:tc>
            </w:tr>
            <w:tr w:rsidR="005A14FB" w14:paraId="056D9F67" w14:textId="77777777" w:rsidTr="005A14FB">
              <w:trPr>
                <w:trHeight w:val="262"/>
              </w:trPr>
              <w:tc>
                <w:tcPr>
                  <w:tcW w:w="33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C89502E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(состоянием), осуществляемое в</w:t>
                  </w:r>
                </w:p>
              </w:tc>
              <w:tc>
                <w:tcPr>
                  <w:tcW w:w="384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AD5C183" w14:textId="77777777" w:rsidR="00BB27F3" w:rsidRDefault="00BB27F3">
                  <w:pPr>
                    <w:spacing w:after="0" w:line="240" w:lineRule="auto"/>
                  </w:pPr>
                </w:p>
              </w:tc>
            </w:tr>
            <w:tr w:rsidR="005A14FB" w14:paraId="7210E912" w14:textId="77777777" w:rsidTr="005A14FB">
              <w:trPr>
                <w:trHeight w:val="262"/>
              </w:trPr>
              <w:tc>
                <w:tcPr>
                  <w:tcW w:w="3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8D99B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(полное наименование медицинской организации)</w:t>
                  </w:r>
                </w:p>
              </w:tc>
            </w:tr>
            <w:tr w:rsidR="005A14FB" w14:paraId="35B00903" w14:textId="77777777" w:rsidTr="005A14FB">
              <w:trPr>
                <w:trHeight w:val="262"/>
              </w:trPr>
              <w:tc>
                <w:tcPr>
                  <w:tcW w:w="33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CA489C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Медицинским работником</w:t>
                  </w:r>
                </w:p>
              </w:tc>
              <w:tc>
                <w:tcPr>
                  <w:tcW w:w="384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03FE5" w14:textId="77777777" w:rsidR="00BB27F3" w:rsidRDefault="00BB27F3">
                  <w:pPr>
                    <w:spacing w:after="0" w:line="240" w:lineRule="auto"/>
                  </w:pPr>
                </w:p>
              </w:tc>
            </w:tr>
            <w:tr w:rsidR="005A14FB" w14:paraId="3AF5C27B" w14:textId="77777777" w:rsidTr="005A14FB">
              <w:trPr>
                <w:trHeight w:val="262"/>
              </w:trPr>
              <w:tc>
                <w:tcPr>
                  <w:tcW w:w="3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6833E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(должность, Ф.И.О. лечащего врача либо иного медицинского работника, участвующего в оказании медицинской помощи)</w:t>
                  </w:r>
                </w:p>
              </w:tc>
            </w:tr>
            <w:tr w:rsidR="005A14FB" w14:paraId="139C9D82" w14:textId="77777777" w:rsidTr="005A14FB">
              <w:trPr>
                <w:trHeight w:val="262"/>
              </w:trPr>
              <w:tc>
                <w:tcPr>
                  <w:tcW w:w="3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32C42D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2"/>
                    </w:rPr>
            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определенного вида медицинского вмешательства или потребовать его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</w:t>
                  </w:r>
                </w:p>
              </w:tc>
            </w:tr>
            <w:tr w:rsidR="00BB27F3" w14:paraId="554C2127" w14:textId="77777777">
              <w:trPr>
                <w:trHeight w:val="262"/>
              </w:trPr>
              <w:tc>
                <w:tcPr>
                  <w:tcW w:w="33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34FAD" w14:textId="77777777" w:rsidR="00BB27F3" w:rsidRDefault="00BB27F3">
                  <w:pPr>
                    <w:spacing w:after="0" w:line="240" w:lineRule="auto"/>
                  </w:pPr>
                </w:p>
              </w:tc>
              <w:tc>
                <w:tcPr>
                  <w:tcW w:w="3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4A82D" w14:textId="77777777" w:rsidR="00BB27F3" w:rsidRDefault="00BB27F3">
                  <w:pPr>
                    <w:spacing w:after="0" w:line="240" w:lineRule="auto"/>
                  </w:pP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4C667" w14:textId="77777777" w:rsidR="00BB27F3" w:rsidRDefault="00BB27F3">
                  <w:pPr>
                    <w:spacing w:after="0" w:line="240" w:lineRule="auto"/>
                  </w:pPr>
                </w:p>
              </w:tc>
            </w:tr>
            <w:tr w:rsidR="005A14FB" w14:paraId="624B7412" w14:textId="77777777" w:rsidTr="005A14FB">
              <w:trPr>
                <w:trHeight w:val="262"/>
              </w:trPr>
              <w:tc>
                <w:tcPr>
                  <w:tcW w:w="33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0B6CC" w14:textId="77777777" w:rsidR="00BB27F3" w:rsidRDefault="00BB27F3">
                  <w:pPr>
                    <w:spacing w:after="0" w:line="240" w:lineRule="auto"/>
                  </w:pPr>
                </w:p>
              </w:tc>
              <w:tc>
                <w:tcPr>
                  <w:tcW w:w="384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1A3F4" w14:textId="77777777" w:rsidR="00BB27F3" w:rsidRDefault="00BB27F3">
                  <w:pPr>
                    <w:spacing w:after="0" w:line="240" w:lineRule="auto"/>
                    <w:jc w:val="center"/>
                  </w:pPr>
                </w:p>
              </w:tc>
            </w:tr>
            <w:tr w:rsidR="005A14FB" w14:paraId="658AA020" w14:textId="77777777" w:rsidTr="005A14FB">
              <w:trPr>
                <w:trHeight w:val="262"/>
              </w:trPr>
              <w:tc>
                <w:tcPr>
                  <w:tcW w:w="33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0CBBB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подпись</w:t>
                  </w:r>
                </w:p>
              </w:tc>
              <w:tc>
                <w:tcPr>
                  <w:tcW w:w="3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47BB5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(Ф.И.О. гражданина либо законного представителя гражданина)</w:t>
                  </w:r>
                </w:p>
              </w:tc>
            </w:tr>
            <w:tr w:rsidR="00BB27F3" w14:paraId="025E0A1A" w14:textId="77777777">
              <w:trPr>
                <w:trHeight w:val="262"/>
              </w:trPr>
              <w:tc>
                <w:tcPr>
                  <w:tcW w:w="33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DCF82" w14:textId="77777777" w:rsidR="00BB27F3" w:rsidRDefault="00BB27F3">
                  <w:pPr>
                    <w:spacing w:after="0" w:line="240" w:lineRule="auto"/>
                  </w:pPr>
                </w:p>
              </w:tc>
              <w:tc>
                <w:tcPr>
                  <w:tcW w:w="3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E6694" w14:textId="77777777" w:rsidR="00BB27F3" w:rsidRDefault="00BB27F3">
                  <w:pPr>
                    <w:spacing w:after="0" w:line="240" w:lineRule="auto"/>
                  </w:pP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1DFA8" w14:textId="77777777" w:rsidR="00BB27F3" w:rsidRDefault="00BB27F3">
                  <w:pPr>
                    <w:spacing w:after="0" w:line="240" w:lineRule="auto"/>
                  </w:pPr>
                </w:p>
              </w:tc>
            </w:tr>
            <w:tr w:rsidR="005A14FB" w14:paraId="38DCA900" w14:textId="77777777" w:rsidTr="005A14FB">
              <w:trPr>
                <w:trHeight w:val="262"/>
              </w:trPr>
              <w:tc>
                <w:tcPr>
                  <w:tcW w:w="33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6384C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подпись</w:t>
                  </w:r>
                </w:p>
              </w:tc>
              <w:tc>
                <w:tcPr>
                  <w:tcW w:w="3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AA5F0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(Ф.И.О. лечащего врача либо иного медицинского </w:t>
                  </w:r>
                  <w:proofErr w:type="spellStart"/>
                  <w:proofErr w:type="gramStart"/>
                  <w:r>
                    <w:rPr>
                      <w:b/>
                      <w:color w:val="000000"/>
                    </w:rPr>
                    <w:t>работника,участвующего</w:t>
                  </w:r>
                  <w:proofErr w:type="spellEnd"/>
                  <w:proofErr w:type="gramEnd"/>
                  <w:r>
                    <w:rPr>
                      <w:b/>
                      <w:color w:val="000000"/>
                    </w:rPr>
                    <w:t xml:space="preserve"> в оказании медицинской помощи)</w:t>
                  </w:r>
                </w:p>
              </w:tc>
            </w:tr>
            <w:tr w:rsidR="005A14FB" w14:paraId="5C46DA03" w14:textId="77777777" w:rsidTr="005A14FB">
              <w:trPr>
                <w:trHeight w:val="262"/>
              </w:trPr>
              <w:tc>
                <w:tcPr>
                  <w:tcW w:w="33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4C436A" w14:textId="77777777" w:rsidR="00BB27F3" w:rsidRDefault="005A14FB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color w:val="000000"/>
                      <w:sz w:val="24"/>
                    </w:rPr>
                    <w:t xml:space="preserve">«  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     »                                                 г. 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C2E7E3" w14:textId="77777777" w:rsidR="00BB27F3" w:rsidRDefault="00BB27F3">
                  <w:pPr>
                    <w:spacing w:after="0" w:line="240" w:lineRule="auto"/>
                  </w:pPr>
                </w:p>
              </w:tc>
            </w:tr>
            <w:tr w:rsidR="005A14FB" w14:paraId="4024CB1F" w14:textId="77777777" w:rsidTr="005A14FB">
              <w:trPr>
                <w:trHeight w:val="262"/>
              </w:trPr>
              <w:tc>
                <w:tcPr>
                  <w:tcW w:w="33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68A52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(дата оформления)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952E79" w14:textId="77777777" w:rsidR="00BB27F3" w:rsidRDefault="00BB27F3">
                  <w:pPr>
                    <w:spacing w:after="0" w:line="240" w:lineRule="auto"/>
                  </w:pPr>
                </w:p>
              </w:tc>
            </w:tr>
          </w:tbl>
          <w:p w14:paraId="5E914511" w14:textId="77777777" w:rsidR="00BB27F3" w:rsidRDefault="00BB27F3">
            <w:pPr>
              <w:spacing w:after="0" w:line="240" w:lineRule="auto"/>
            </w:pPr>
          </w:p>
        </w:tc>
        <w:tc>
          <w:tcPr>
            <w:tcW w:w="60" w:type="dxa"/>
          </w:tcPr>
          <w:p w14:paraId="06139118" w14:textId="77777777" w:rsidR="00BB27F3" w:rsidRDefault="00BB27F3">
            <w:pPr>
              <w:pStyle w:val="EmptyCellLayoutStyle"/>
              <w:spacing w:after="0" w:line="240" w:lineRule="auto"/>
            </w:pPr>
          </w:p>
        </w:tc>
      </w:tr>
    </w:tbl>
    <w:p w14:paraId="41AEE4F7" w14:textId="77777777" w:rsidR="00BB27F3" w:rsidRDefault="005A14FB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1"/>
      </w:tblGrid>
      <w:tr w:rsidR="00BB27F3" w14:paraId="303FD960" w14:textId="77777777">
        <w:trPr>
          <w:trHeight w:val="560"/>
        </w:trPr>
        <w:tc>
          <w:tcPr>
            <w:tcW w:w="1083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6"/>
            </w:tblGrid>
            <w:tr w:rsidR="007546B5" w14:paraId="34DD932C" w14:textId="77777777" w:rsidTr="00850599">
              <w:tc>
                <w:tcPr>
                  <w:tcW w:w="10786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1"/>
                    <w:gridCol w:w="1341"/>
                    <w:gridCol w:w="6963"/>
                    <w:gridCol w:w="778"/>
                    <w:gridCol w:w="703"/>
                  </w:tblGrid>
                  <w:tr w:rsidR="007546B5" w14:paraId="4253FE09" w14:textId="77777777" w:rsidTr="00850599">
                    <w:trPr>
                      <w:trHeight w:val="262"/>
                    </w:trPr>
                    <w:tc>
                      <w:tcPr>
                        <w:tcW w:w="43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6D2DC22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lastRenderedPageBreak/>
                          <w:t>Анкета для граждан в возрасте 75 лет и старше на выявление хронических неинфекционных заболеваний, факторов риска их развития, риска потребления алкоголя, наркотических средств и психотропных веществ без назначения врача</w:t>
                        </w:r>
                      </w:p>
                    </w:tc>
                  </w:tr>
                  <w:tr w:rsidR="007546B5" w14:paraId="043FB79C" w14:textId="77777777" w:rsidTr="00850599">
                    <w:trPr>
                      <w:trHeight w:val="262"/>
                    </w:trPr>
                    <w:tc>
                      <w:tcPr>
                        <w:tcW w:w="43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2B457883" w14:textId="77777777" w:rsidR="007546B5" w:rsidRDefault="007546B5" w:rsidP="007546B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Форма 3</w:t>
                        </w:r>
                      </w:p>
                    </w:tc>
                    <w:tc>
                      <w:tcPr>
                        <w:tcW w:w="6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232CF9E1" w14:textId="77777777" w:rsidR="007546B5" w:rsidRDefault="007546B5" w:rsidP="007546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0F7B00BC" w14:textId="77777777" w:rsidR="007546B5" w:rsidRDefault="007546B5" w:rsidP="007546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7CD7F786" w14:textId="77777777" w:rsidR="007546B5" w:rsidRDefault="007546B5" w:rsidP="007546B5">
                        <w:pPr>
                          <w:spacing w:after="0" w:line="240" w:lineRule="auto"/>
                        </w:pPr>
                      </w:p>
                    </w:tc>
                  </w:tr>
                  <w:tr w:rsidR="007546B5" w14:paraId="020CB0DC" w14:textId="77777777" w:rsidTr="00850599">
                    <w:trPr>
                      <w:trHeight w:val="262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B738CC1" w14:textId="77777777" w:rsidR="007546B5" w:rsidRDefault="007546B5" w:rsidP="007546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gridSpan w:val="3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3AEB7A9E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 xml:space="preserve">Дата обследования (день, месяц, год)  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76CBC335" w14:textId="77777777" w:rsidR="007546B5" w:rsidRDefault="007546B5" w:rsidP="007546B5">
                        <w:pPr>
                          <w:spacing w:after="0" w:line="240" w:lineRule="auto"/>
                        </w:pPr>
                      </w:p>
                    </w:tc>
                  </w:tr>
                  <w:tr w:rsidR="007546B5" w14:paraId="0E148049" w14:textId="77777777" w:rsidTr="00850599">
                    <w:trPr>
                      <w:trHeight w:val="262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BE98AEA" w14:textId="77777777" w:rsidR="007546B5" w:rsidRDefault="007546B5" w:rsidP="007546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gridSpan w:val="2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983062F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 xml:space="preserve">Ф.И.О. </w:t>
                        </w:r>
                      </w:p>
                    </w:tc>
                    <w:tc>
                      <w:tcPr>
                        <w:tcW w:w="7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0290F505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u w:val="single"/>
                          </w:rPr>
                          <w:t xml:space="preserve">Пол: </w:t>
                        </w:r>
                      </w:p>
                    </w:tc>
                  </w:tr>
                  <w:tr w:rsidR="007546B5" w14:paraId="73A90466" w14:textId="77777777" w:rsidTr="00850599">
                    <w:trPr>
                      <w:trHeight w:val="262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38A1E3A" w14:textId="77777777" w:rsidR="007546B5" w:rsidRDefault="007546B5" w:rsidP="007546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gridSpan w:val="2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4B68046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 xml:space="preserve">Дата рождения (день, месяц, год): </w:t>
                        </w:r>
                      </w:p>
                    </w:tc>
                    <w:tc>
                      <w:tcPr>
                        <w:tcW w:w="7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0863B1CF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u w:val="single"/>
                          </w:rPr>
                          <w:t>Полных лет:</w:t>
                        </w:r>
                      </w:p>
                    </w:tc>
                  </w:tr>
                  <w:tr w:rsidR="007546B5" w14:paraId="5052A88E" w14:textId="77777777" w:rsidTr="00850599">
                    <w:trPr>
                      <w:trHeight w:val="712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61AB1B8" w14:textId="77777777" w:rsidR="007546B5" w:rsidRDefault="007546B5" w:rsidP="007546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920B2A4" w14:textId="77777777" w:rsidR="007546B5" w:rsidRDefault="007546B5" w:rsidP="007546B5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Поликлинника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№ ______</w:t>
                        </w:r>
                      </w:p>
                    </w:tc>
                    <w:tc>
                      <w:tcPr>
                        <w:tcW w:w="6963" w:type="dxa"/>
                        <w:gridSpan w:val="3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6720C67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 xml:space="preserve">Врач-терапевт участковый /врач общей практики (семейный врач)/фельдшер </w:t>
                        </w:r>
                      </w:p>
                    </w:tc>
                  </w:tr>
                  <w:tr w:rsidR="007546B5" w14:paraId="5769CECF" w14:textId="77777777" w:rsidTr="00850599">
                    <w:trPr>
                      <w:trHeight w:val="262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E1920F6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954" w:type="dxa"/>
                        <w:gridSpan w:val="4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5123AE1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Есть ли у Вас следующие хронические заболевания (состояния):</w:t>
                        </w:r>
                      </w:p>
                    </w:tc>
                  </w:tr>
                  <w:tr w:rsidR="007546B5" w14:paraId="4F60C1E8" w14:textId="77777777" w:rsidTr="00850599">
                    <w:trPr>
                      <w:trHeight w:val="262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12FCBD2" w14:textId="77777777" w:rsidR="007546B5" w:rsidRDefault="007546B5" w:rsidP="007546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1AAEAFD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повышенное артериальное давление (артериальная гипертония)?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505D27D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B68D284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  <w:tr w:rsidR="007546B5" w14:paraId="3EED3B3D" w14:textId="77777777" w:rsidTr="00850599">
                    <w:trPr>
                      <w:trHeight w:val="262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DFBC4B6" w14:textId="77777777" w:rsidR="007546B5" w:rsidRDefault="007546B5" w:rsidP="007546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EB65561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ишемическая болезнь сердца (стенокардия)?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3F64D38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AFD3529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  <w:tr w:rsidR="007546B5" w14:paraId="6F9E57BD" w14:textId="77777777" w:rsidTr="00850599">
                    <w:trPr>
                      <w:trHeight w:val="262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E0668BB" w14:textId="77777777" w:rsidR="007546B5" w:rsidRDefault="007546B5" w:rsidP="007546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6EC920B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 xml:space="preserve">сахарный диабет или повышенный уровень глюкозы (сахара) в крови? 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CAB8E1A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C77810B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  <w:tr w:rsidR="007546B5" w14:paraId="3A07E9E4" w14:textId="77777777" w:rsidTr="00850599">
                    <w:trPr>
                      <w:trHeight w:val="262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898D836" w14:textId="77777777" w:rsidR="007546B5" w:rsidRDefault="007546B5" w:rsidP="007546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AAB4E7C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онкологическое злокачественное заболевание (если «ДА» указать, какое)?</w:t>
                        </w:r>
                        <w:r>
                          <w:rPr>
                            <w:color w:val="000000"/>
                          </w:rPr>
                          <w:br/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8EEADBB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78BD21A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  <w:tr w:rsidR="007546B5" w14:paraId="56DCA7C9" w14:textId="77777777" w:rsidTr="00850599">
                    <w:trPr>
                      <w:trHeight w:val="262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CA49D61" w14:textId="77777777" w:rsidR="007546B5" w:rsidRDefault="007546B5" w:rsidP="007546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2366C01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перенесенный инфаркт миокарда?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CDA2D10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8FFC2B1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  <w:tr w:rsidR="007546B5" w14:paraId="540CB734" w14:textId="77777777" w:rsidTr="00850599">
                    <w:trPr>
                      <w:trHeight w:val="262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A1DBFA8" w14:textId="77777777" w:rsidR="007546B5" w:rsidRDefault="007546B5" w:rsidP="007546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24E709E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 xml:space="preserve">перенесенный инсульт? 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643160B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6B18A20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  <w:tr w:rsidR="007546B5" w14:paraId="7AE22B58" w14:textId="77777777" w:rsidTr="00850599">
                    <w:trPr>
                      <w:trHeight w:val="262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6DD2DF8" w14:textId="77777777" w:rsidR="007546B5" w:rsidRDefault="007546B5" w:rsidP="007546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E394208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 xml:space="preserve">хроническое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бронхо-легочное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заболевание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5A71CED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70D78DB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  <w:tr w:rsidR="007546B5" w14:paraId="3AB9ADAC" w14:textId="77777777" w:rsidTr="00850599">
                    <w:trPr>
                      <w:trHeight w:val="262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1A5BB3D" w14:textId="77777777" w:rsidR="007546B5" w:rsidRDefault="007546B5" w:rsidP="007546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E0CFF21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хроническое заболевание почек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3A48B60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A83BB6A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  <w:tr w:rsidR="007546B5" w14:paraId="6B1FD389" w14:textId="77777777" w:rsidTr="00850599">
                    <w:trPr>
                      <w:trHeight w:val="262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0486300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2.</w:t>
                        </w:r>
                      </w:p>
                    </w:tc>
                    <w:tc>
                      <w:tcPr>
                        <w:tcW w:w="95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40A9D5C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Возникает ли у Вас во время ходьбы или волнения жгущая, давящая,</w:t>
                        </w:r>
                        <w:r>
                          <w:rPr>
                            <w:b/>
                            <w:color w:val="000000"/>
                          </w:rPr>
                          <w:br/>
                          <w:t>сжимающая боль за грудиной, в левой половине грудной клетки, в</w:t>
                        </w:r>
                        <w:r>
                          <w:rPr>
                            <w:b/>
                            <w:color w:val="000000"/>
                          </w:rPr>
                          <w:br/>
                          <w:t>левом плече или руке?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643D2A0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2F42443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  <w:tr w:rsidR="007546B5" w14:paraId="0AAEA056" w14:textId="77777777" w:rsidTr="00850599">
                    <w:trPr>
                      <w:trHeight w:val="262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F032DA0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3.</w:t>
                        </w:r>
                      </w:p>
                    </w:tc>
                    <w:tc>
                      <w:tcPr>
                        <w:tcW w:w="95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7FA3175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Если «да», то проходит ли эта боль в покое через 10-20 мин или после приема нитроглицерина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44849A4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43E0765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  <w:tr w:rsidR="007546B5" w14:paraId="3C645E8D" w14:textId="77777777" w:rsidTr="00850599">
                    <w:trPr>
                      <w:trHeight w:val="262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849B36B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4.</w:t>
                        </w:r>
                      </w:p>
                    </w:tc>
                    <w:tc>
                      <w:tcPr>
                        <w:tcW w:w="95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E750834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 xml:space="preserve">Возникала ли у Вас резкая слабость в одной руке и/или ноге так, что Вы не </w:t>
                        </w:r>
                        <w:proofErr w:type="gramStart"/>
                        <w:r>
                          <w:rPr>
                            <w:b/>
                            <w:color w:val="000000"/>
                          </w:rPr>
                          <w:t>могли  взять</w:t>
                        </w:r>
                        <w:proofErr w:type="gramEnd"/>
                        <w:r>
                          <w:rPr>
                            <w:b/>
                            <w:color w:val="000000"/>
                          </w:rPr>
                          <w:t xml:space="preserve"> или удержать предмет, встать со стула, пройтись по комнате?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AC8A828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EE7C459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  <w:tr w:rsidR="007546B5" w14:paraId="685C3B89" w14:textId="77777777" w:rsidTr="00850599">
                    <w:trPr>
                      <w:trHeight w:val="262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18C275A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5.</w:t>
                        </w:r>
                      </w:p>
                    </w:tc>
                    <w:tc>
                      <w:tcPr>
                        <w:tcW w:w="95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8CEA99F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Возникало ли у Вас внезапное без понятных причин кратковременное онемение в одной руке, ноге или половине лица, губы или языка?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B4E1168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CFE71B0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  <w:tr w:rsidR="007546B5" w14:paraId="75202B02" w14:textId="77777777" w:rsidTr="00850599">
                    <w:trPr>
                      <w:trHeight w:val="262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564E55D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6.</w:t>
                        </w:r>
                      </w:p>
                    </w:tc>
                    <w:tc>
                      <w:tcPr>
                        <w:tcW w:w="95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ABFFE84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Возникала ли у Вас когда-либо внезапно кратковременная потеря зрения на один глаз?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2941713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645F6F6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  <w:tr w:rsidR="007546B5" w14:paraId="05BAF9AE" w14:textId="77777777" w:rsidTr="00850599">
                    <w:trPr>
                      <w:trHeight w:val="262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E1EDE70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7.</w:t>
                        </w:r>
                      </w:p>
                    </w:tc>
                    <w:tc>
                      <w:tcPr>
                        <w:tcW w:w="95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148727D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Бывают ли у Вас отеки на ногах к концу дня?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35CEC5E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EE4AC83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  <w:tr w:rsidR="007546B5" w14:paraId="7E2E0F12" w14:textId="77777777" w:rsidTr="00850599">
                    <w:trPr>
                      <w:trHeight w:val="262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10944C0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8.</w:t>
                        </w:r>
                      </w:p>
                    </w:tc>
                    <w:tc>
                      <w:tcPr>
                        <w:tcW w:w="95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B9F70F7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Курите ли Вы?</w:t>
                        </w:r>
                        <w:r>
                          <w:rPr>
                            <w:color w:val="000000"/>
                          </w:rPr>
                          <w:t xml:space="preserve"> (курение одной и более сигарет в день)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EBD66E7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321AE71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  <w:tr w:rsidR="007546B5" w14:paraId="34F97248" w14:textId="77777777" w:rsidTr="00850599">
                    <w:trPr>
                      <w:trHeight w:val="262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8052691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9.</w:t>
                        </w:r>
                      </w:p>
                    </w:tc>
                    <w:tc>
                      <w:tcPr>
                        <w:tcW w:w="95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8A55A6D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Были ли у Вас случаи падений за последний год более 2 раз?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A8AC198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831AE53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  <w:tr w:rsidR="007546B5" w14:paraId="5DE02746" w14:textId="77777777" w:rsidTr="00850599">
                    <w:trPr>
                      <w:trHeight w:val="367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0A1FC9C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10.</w:t>
                        </w:r>
                      </w:p>
                    </w:tc>
                    <w:tc>
                      <w:tcPr>
                        <w:tcW w:w="95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164DF50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 xml:space="preserve">Были ли у Вас переломы при падении с высоты своего роста при ходьбе по ровной поверхности или спонтанный перелом </w:t>
                        </w:r>
                        <w:r>
                          <w:rPr>
                            <w:color w:val="000000"/>
                          </w:rPr>
                          <w:t>(без видимой причины), в т.ч. перелом позвонка?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5D7D674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44B0A8A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  <w:tr w:rsidR="007546B5" w14:paraId="64D8ADC8" w14:textId="77777777" w:rsidTr="00850599">
                    <w:trPr>
                      <w:trHeight w:val="262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B4F8BC8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11.</w:t>
                        </w:r>
                      </w:p>
                    </w:tc>
                    <w:tc>
                      <w:tcPr>
                        <w:tcW w:w="95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5B27251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 xml:space="preserve">Считаете ли Вы, что Ваш рост заметно снизился за последние </w:t>
                        </w:r>
                        <w:proofErr w:type="gramStart"/>
                        <w:r>
                          <w:rPr>
                            <w:b/>
                            <w:color w:val="000000"/>
                          </w:rPr>
                          <w:t>годы ?</w:t>
                        </w:r>
                        <w:proofErr w:type="gramEnd"/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9D84E3E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A3E5893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  <w:tr w:rsidR="007546B5" w14:paraId="581B05AB" w14:textId="77777777" w:rsidTr="00850599">
                    <w:trPr>
                      <w:trHeight w:val="262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78FBC34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12.</w:t>
                        </w:r>
                      </w:p>
                    </w:tc>
                    <w:tc>
                      <w:tcPr>
                        <w:tcW w:w="95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033FBF9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Считаете ли Вы, что заметно похудели за последнее время?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5563435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71DAA4C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  <w:tr w:rsidR="007546B5" w14:paraId="0E4497B5" w14:textId="77777777" w:rsidTr="00850599">
                    <w:trPr>
                      <w:trHeight w:val="262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FB545B8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12.1</w:t>
                        </w:r>
                      </w:p>
                    </w:tc>
                    <w:tc>
                      <w:tcPr>
                        <w:tcW w:w="95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8405A18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Если Вы похудели, считаете ли Вы, что это связано со специальным соблюдения диеты или увеличением физической активности?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7CD11AD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12BF437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  <w:tr w:rsidR="007546B5" w14:paraId="16C9CB7A" w14:textId="77777777" w:rsidTr="00850599">
                    <w:trPr>
                      <w:trHeight w:val="262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87CB74B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12.2</w:t>
                        </w:r>
                      </w:p>
                    </w:tc>
                    <w:tc>
                      <w:tcPr>
                        <w:tcW w:w="95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390BAF5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Если Вы похудели, считаете ли Вы, что это связано со снижением аппетита?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261313B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5AA7150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  <w:tr w:rsidR="007546B5" w14:paraId="156A6270" w14:textId="77777777" w:rsidTr="00850599">
                    <w:trPr>
                      <w:trHeight w:val="262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68FD0C0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13.</w:t>
                        </w:r>
                      </w:p>
                    </w:tc>
                    <w:tc>
                      <w:tcPr>
                        <w:tcW w:w="95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6482FE3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Испытываете ли Вы существенные ограничения в повседневной жизни из-за снижения зрения?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A620502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D670CFF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  <w:tr w:rsidR="007546B5" w14:paraId="27F0F47D" w14:textId="77777777" w:rsidTr="00850599">
                    <w:trPr>
                      <w:trHeight w:val="262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D4F2753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14.</w:t>
                        </w:r>
                      </w:p>
                    </w:tc>
                    <w:tc>
                      <w:tcPr>
                        <w:tcW w:w="95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0A45D50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Испытываете ли Вы существенные ограничения в повседневной жизни из-за снижения слуха?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C9CAED0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1EB38DB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  <w:tr w:rsidR="007546B5" w14:paraId="43D3E000" w14:textId="77777777" w:rsidTr="00850599">
                    <w:trPr>
                      <w:trHeight w:val="262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1E02B76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15.</w:t>
                        </w:r>
                      </w:p>
                    </w:tc>
                    <w:tc>
                      <w:tcPr>
                        <w:tcW w:w="95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FF035B7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Чувствуете ли Вы себя подавленным, грустным или встревоженным в последнее время?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D49A43D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D2EB49E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  <w:tr w:rsidR="007546B5" w14:paraId="3DD85483" w14:textId="77777777" w:rsidTr="00850599">
                    <w:trPr>
                      <w:trHeight w:val="262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245283B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16.</w:t>
                        </w:r>
                      </w:p>
                    </w:tc>
                    <w:tc>
                      <w:tcPr>
                        <w:tcW w:w="95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2253D2C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Есть ли у Вас проблемы с памятью, существенно мешающие Вам в повседневной жизни?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9A87D61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FDEB527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  <w:tr w:rsidR="007546B5" w14:paraId="25FB86F0" w14:textId="77777777" w:rsidTr="00850599">
                    <w:trPr>
                      <w:trHeight w:val="262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F2EFA09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17.</w:t>
                        </w:r>
                      </w:p>
                    </w:tc>
                    <w:tc>
                      <w:tcPr>
                        <w:tcW w:w="95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83AF9F2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Страдаете ли Вы недержанием мочи?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993881D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BD99A26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  <w:tr w:rsidR="007546B5" w14:paraId="1422DB3C" w14:textId="77777777" w:rsidTr="00850599">
                    <w:trPr>
                      <w:trHeight w:val="262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D746494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18.</w:t>
                        </w:r>
                      </w:p>
                    </w:tc>
                    <w:tc>
                      <w:tcPr>
                        <w:tcW w:w="95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5434EDE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Имеете ли Вы привычку досаливать приготовленную пищу, не пробуя ее?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23570F7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73B972A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  <w:tr w:rsidR="007546B5" w14:paraId="7B4AD241" w14:textId="77777777" w:rsidTr="00850599">
                    <w:trPr>
                      <w:trHeight w:val="277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8415063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19.</w:t>
                        </w:r>
                      </w:p>
                    </w:tc>
                    <w:tc>
                      <w:tcPr>
                        <w:tcW w:w="95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CB5934D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Присутствует ли в Вашем ежедневном рационе 2 и более порции фруктов или овощей</w:t>
                        </w:r>
                        <w:r>
                          <w:rPr>
                            <w:color w:val="000000"/>
                          </w:rPr>
                          <w:t xml:space="preserve"> (1 порция =200 гр. овощей или =1 фрукту среднего размера)</w:t>
                        </w:r>
                        <w:r>
                          <w:rPr>
                            <w:b/>
                            <w:color w:val="000000"/>
                          </w:rPr>
                          <w:t xml:space="preserve">? 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CE0A053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0738890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  <w:tr w:rsidR="007546B5" w14:paraId="3FF72091" w14:textId="77777777" w:rsidTr="00850599">
                    <w:trPr>
                      <w:trHeight w:val="262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070EE92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20.</w:t>
                        </w:r>
                      </w:p>
                    </w:tc>
                    <w:tc>
                      <w:tcPr>
                        <w:tcW w:w="95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77CFA56" w14:textId="77777777" w:rsidR="007546B5" w:rsidRDefault="007546B5" w:rsidP="007546B5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Ограничиваите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ли Вы потребление пищи с высоким содержанием холестерина </w:t>
                        </w:r>
                        <w:r>
                          <w:rPr>
                            <w:color w:val="000000"/>
                          </w:rPr>
                          <w:t xml:space="preserve">(сливочное масло, сало, жирные сорта мяса, печень,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яица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птицы и др.) 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09C578F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8D7F5A1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  <w:tr w:rsidR="007546B5" w14:paraId="2B343646" w14:textId="77777777" w:rsidTr="00850599">
                    <w:trPr>
                      <w:trHeight w:val="262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6A936EB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lastRenderedPageBreak/>
                          <w:t>21.</w:t>
                        </w:r>
                      </w:p>
                    </w:tc>
                    <w:tc>
                      <w:tcPr>
                        <w:tcW w:w="95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4AC797D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 xml:space="preserve">Употребляете ли Вы рыбу 2 раза или более в неделю 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7BD7905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AD868AC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  <w:tr w:rsidR="007546B5" w14:paraId="6A10E857" w14:textId="77777777" w:rsidTr="00850599">
                    <w:trPr>
                      <w:trHeight w:val="262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D12E038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22.</w:t>
                        </w:r>
                      </w:p>
                    </w:tc>
                    <w:tc>
                      <w:tcPr>
                        <w:tcW w:w="95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8306E15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Употребляете ли Вы белковую пищу (мясо, рыбу, бобовые, молочные продукты) 3 раза или более в неделю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4FBD5C5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C44E4F9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  <w:tr w:rsidR="007546B5" w14:paraId="50749DC7" w14:textId="77777777" w:rsidTr="00850599">
                    <w:trPr>
                      <w:trHeight w:val="262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5AE412D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23.</w:t>
                        </w:r>
                      </w:p>
                    </w:tc>
                    <w:tc>
                      <w:tcPr>
                        <w:tcW w:w="95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9072095" w14:textId="77777777" w:rsidR="007546B5" w:rsidRDefault="007546B5" w:rsidP="007546B5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Тратите ли Вы ежедневно на ходьбу 30 минут и более?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179C7AD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7EDFFA2" w14:textId="77777777" w:rsidR="007546B5" w:rsidRDefault="007546B5" w:rsidP="007546B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</w:tbl>
                <w:p w14:paraId="24D5B06A" w14:textId="77777777" w:rsidR="007546B5" w:rsidRDefault="007546B5" w:rsidP="007546B5">
                  <w:pPr>
                    <w:spacing w:after="0" w:line="240" w:lineRule="auto"/>
                  </w:pPr>
                </w:p>
              </w:tc>
            </w:tr>
            <w:tr w:rsidR="007546B5" w14:paraId="171A987E" w14:textId="77777777" w:rsidTr="00850599">
              <w:trPr>
                <w:trHeight w:val="64"/>
              </w:trPr>
              <w:tc>
                <w:tcPr>
                  <w:tcW w:w="10786" w:type="dxa"/>
                </w:tcPr>
                <w:p w14:paraId="3363CF75" w14:textId="77777777" w:rsidR="007546B5" w:rsidRDefault="007546B5" w:rsidP="007546B5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7258DD35" w14:textId="77777777" w:rsidR="007546B5" w:rsidRDefault="007546B5" w:rsidP="007546B5">
            <w:pPr>
              <w:spacing w:after="0" w:line="240" w:lineRule="auto"/>
            </w:pPr>
          </w:p>
          <w:p w14:paraId="6D92B53D" w14:textId="77777777" w:rsidR="00BB27F3" w:rsidRDefault="00BB27F3">
            <w:pPr>
              <w:pStyle w:val="EmptyCellLayoutStyle"/>
              <w:spacing w:after="0" w:line="240" w:lineRule="auto"/>
            </w:pPr>
          </w:p>
        </w:tc>
      </w:tr>
      <w:tr w:rsidR="00BB27F3" w14:paraId="2A465DAD" w14:textId="77777777">
        <w:tc>
          <w:tcPr>
            <w:tcW w:w="10831" w:type="dxa"/>
          </w:tcPr>
          <w:p w14:paraId="1357CC54" w14:textId="77777777" w:rsidR="00BB27F3" w:rsidRDefault="00BB27F3">
            <w:pPr>
              <w:spacing w:after="0" w:line="240" w:lineRule="auto"/>
            </w:pPr>
          </w:p>
        </w:tc>
      </w:tr>
      <w:tr w:rsidR="00BB27F3" w14:paraId="3E613D71" w14:textId="77777777">
        <w:trPr>
          <w:trHeight w:val="30"/>
        </w:trPr>
        <w:tc>
          <w:tcPr>
            <w:tcW w:w="10831" w:type="dxa"/>
          </w:tcPr>
          <w:p w14:paraId="6884814C" w14:textId="77777777" w:rsidR="00BB27F3" w:rsidRDefault="00BB27F3">
            <w:pPr>
              <w:pStyle w:val="EmptyCellLayoutStyle"/>
              <w:spacing w:after="0" w:line="240" w:lineRule="auto"/>
            </w:pPr>
          </w:p>
        </w:tc>
      </w:tr>
    </w:tbl>
    <w:p w14:paraId="337EE30E" w14:textId="77777777" w:rsidR="00BB27F3" w:rsidRDefault="00BB27F3">
      <w:pPr>
        <w:spacing w:after="0" w:line="240" w:lineRule="auto"/>
      </w:pPr>
    </w:p>
    <w:sectPr w:rsidR="00BB27F3">
      <w:pgSz w:w="11905" w:h="16837"/>
      <w:pgMar w:top="283" w:right="283" w:bottom="283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890528960">
    <w:abstractNumId w:val="0"/>
  </w:num>
  <w:num w:numId="2" w16cid:durableId="735979183">
    <w:abstractNumId w:val="1"/>
  </w:num>
  <w:num w:numId="3" w16cid:durableId="1588461667">
    <w:abstractNumId w:val="2"/>
  </w:num>
  <w:num w:numId="4" w16cid:durableId="318731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F3"/>
    <w:rsid w:val="005A14FB"/>
    <w:rsid w:val="007546B5"/>
    <w:rsid w:val="00A46762"/>
    <w:rsid w:val="00BB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E68A"/>
  <w15:docId w15:val="{E0639AEC-B00E-4F81-A56D-1736A291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DispanseryDocs</dc:title>
  <dc:creator>Регистратура Фермское</dc:creator>
  <dc:description/>
  <cp:lastModifiedBy>Денис Даутов</cp:lastModifiedBy>
  <cp:revision>4</cp:revision>
  <dcterms:created xsi:type="dcterms:W3CDTF">2023-02-02T06:02:00Z</dcterms:created>
  <dcterms:modified xsi:type="dcterms:W3CDTF">2023-02-03T09:17:00Z</dcterms:modified>
</cp:coreProperties>
</file>