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1"/>
        <w:gridCol w:w="60"/>
      </w:tblGrid>
      <w:tr w:rsidR="00BB27F3" w14:paraId="37B1F91F" w14:textId="77777777"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7"/>
              <w:gridCol w:w="3844"/>
              <w:gridCol w:w="3549"/>
            </w:tblGrid>
            <w:tr w:rsidR="005A14FB" w14:paraId="2A724CAA" w14:textId="77777777" w:rsidTr="005A14FB">
              <w:trPr>
                <w:trHeight w:val="822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7A288C" w14:textId="77777777" w:rsidR="00BB27F3" w:rsidRDefault="005A14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Приложение № 1</w:t>
                  </w:r>
                  <w:r>
                    <w:rPr>
                      <w:color w:val="000000"/>
                      <w:sz w:val="24"/>
                    </w:rPr>
                    <w:br/>
                    <w:t>к приказу Министерства здравоохранения</w:t>
                  </w:r>
                  <w:r>
                    <w:rPr>
                      <w:color w:val="000000"/>
                      <w:sz w:val="24"/>
                    </w:rPr>
                    <w:br/>
                    <w:t>от _______________ г. № __________</w:t>
                  </w:r>
                  <w:r>
                    <w:rPr>
                      <w:color w:val="000000"/>
                      <w:sz w:val="24"/>
                    </w:rPr>
                    <w:br/>
                  </w:r>
                  <w:r>
                    <w:rPr>
                      <w:color w:val="000000"/>
                      <w:sz w:val="24"/>
                    </w:rPr>
                    <w:br/>
                    <w:t>Форма ____</w:t>
                  </w:r>
                </w:p>
              </w:tc>
            </w:tr>
            <w:tr w:rsidR="005A14FB" w14:paraId="11BFF7D1" w14:textId="77777777" w:rsidTr="005A14FB">
              <w:trPr>
                <w:trHeight w:val="507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F3EC5F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Информированное добровольное согласие на медицинское вмешательство*</w:t>
                  </w:r>
                </w:p>
              </w:tc>
            </w:tr>
            <w:tr w:rsidR="005A14FB" w14:paraId="786CD8BD" w14:textId="77777777" w:rsidTr="005A14FB">
              <w:trPr>
                <w:trHeight w:val="337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C92D7C8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Я </w:t>
                  </w:r>
                </w:p>
              </w:tc>
            </w:tr>
            <w:tr w:rsidR="005A14FB" w14:paraId="294234F4" w14:textId="77777777" w:rsidTr="005A14FB">
              <w:trPr>
                <w:trHeight w:val="262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3B6A3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(Ф.И.О. гражданина либо законного представителя гражданина)</w:t>
                  </w:r>
                </w:p>
              </w:tc>
            </w:tr>
            <w:tr w:rsidR="005A14FB" w14:paraId="5E6DC410" w14:textId="77777777" w:rsidTr="005A14FB">
              <w:trPr>
                <w:trHeight w:val="262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BF62EC9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5A14FB" w14:paraId="1E0C1269" w14:textId="77777777" w:rsidTr="005A14FB">
              <w:trPr>
                <w:trHeight w:val="262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4077B25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 </w:t>
                  </w:r>
                </w:p>
              </w:tc>
            </w:tr>
            <w:tr w:rsidR="005A14FB" w14:paraId="1D214A24" w14:textId="77777777" w:rsidTr="005A14FB">
              <w:trPr>
                <w:trHeight w:val="262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B0310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(адрес места жительства гражданина либо законного представителя гражданина)</w:t>
                  </w:r>
                </w:p>
              </w:tc>
            </w:tr>
            <w:tr w:rsidR="005A14FB" w14:paraId="4BA4CD41" w14:textId="77777777" w:rsidTr="005A14FB">
              <w:trPr>
                <w:trHeight w:val="262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260BF0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даю информированное добровольное согласие на медицинское вмешательство, предложенное мне, гражданину, чьим законным представителем я являюсь (ненужное зачеркнуть)</w:t>
                  </w:r>
                </w:p>
              </w:tc>
            </w:tr>
            <w:tr w:rsidR="005A14FB" w14:paraId="4FDCBF6A" w14:textId="77777777" w:rsidTr="005A14FB">
              <w:trPr>
                <w:trHeight w:val="262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31301" w14:textId="77777777" w:rsidR="00BB27F3" w:rsidRDefault="00BB27F3">
                  <w:pPr>
                    <w:spacing w:after="0" w:line="240" w:lineRule="auto"/>
                  </w:pPr>
                </w:p>
              </w:tc>
            </w:tr>
            <w:tr w:rsidR="005A14FB" w14:paraId="68B5D4C2" w14:textId="77777777" w:rsidTr="005A14FB">
              <w:trPr>
                <w:trHeight w:val="262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82C3C" w14:textId="77777777" w:rsidR="00BB27F3" w:rsidRDefault="00BB27F3">
                  <w:pPr>
                    <w:spacing w:after="0" w:line="240" w:lineRule="auto"/>
                  </w:pPr>
                </w:p>
              </w:tc>
            </w:tr>
            <w:tr w:rsidR="005A14FB" w14:paraId="55944337" w14:textId="77777777" w:rsidTr="005A14FB">
              <w:trPr>
                <w:trHeight w:val="262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003F3" w14:textId="77777777" w:rsidR="00BB27F3" w:rsidRDefault="00BB27F3">
                  <w:pPr>
                    <w:spacing w:after="0" w:line="240" w:lineRule="auto"/>
                  </w:pPr>
                </w:p>
              </w:tc>
            </w:tr>
            <w:tr w:rsidR="005A14FB" w14:paraId="36394A4F" w14:textId="77777777" w:rsidTr="005A14FB">
              <w:trPr>
                <w:trHeight w:val="262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368D4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(Ф.И.О. гражданина, от имени которого выступает законный представитель)</w:t>
                  </w:r>
                </w:p>
              </w:tc>
            </w:tr>
            <w:tr w:rsidR="005A14FB" w14:paraId="2F6F657B" w14:textId="77777777" w:rsidTr="005A14FB">
              <w:trPr>
                <w:trHeight w:val="262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E48281" w14:textId="77777777" w:rsidR="00BB27F3" w:rsidRDefault="005A14FB" w:rsidP="005A14F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проживающему по адресу:   </w:t>
                  </w:r>
                </w:p>
              </w:tc>
            </w:tr>
            <w:tr w:rsidR="005A14FB" w14:paraId="7112DCE7" w14:textId="77777777" w:rsidTr="005A14FB">
              <w:trPr>
                <w:trHeight w:val="262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4F89F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(адрес места жительства гражданина, от имени которого выступает законный представитель)</w:t>
                  </w:r>
                </w:p>
              </w:tc>
            </w:tr>
            <w:tr w:rsidR="005A14FB" w14:paraId="4D91B69D" w14:textId="77777777" w:rsidTr="005A14FB">
              <w:trPr>
                <w:trHeight w:val="262"/>
              </w:trPr>
              <w:tc>
                <w:tcPr>
                  <w:tcW w:w="33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B16E65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медицинское вмешательство:</w:t>
                  </w:r>
                </w:p>
              </w:tc>
              <w:tc>
                <w:tcPr>
                  <w:tcW w:w="3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E508DB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диспансеризация, в том числе углубленная диспансеризация</w:t>
                  </w:r>
                </w:p>
              </w:tc>
            </w:tr>
            <w:tr w:rsidR="005A14FB" w14:paraId="2353FE93" w14:textId="77777777" w:rsidTr="005A14FB">
              <w:trPr>
                <w:trHeight w:val="262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784F1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(наименование вида медицинского вмешательства)</w:t>
                  </w:r>
                </w:p>
              </w:tc>
            </w:tr>
            <w:tr w:rsidR="005A14FB" w14:paraId="16732877" w14:textId="77777777" w:rsidTr="005A14FB">
              <w:trPr>
                <w:trHeight w:val="262"/>
              </w:trPr>
              <w:tc>
                <w:tcPr>
                  <w:tcW w:w="33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A0BE4" w14:textId="77777777" w:rsidR="00BB27F3" w:rsidRDefault="00BB27F3">
                  <w:pPr>
                    <w:spacing w:after="0" w:line="240" w:lineRule="auto"/>
                  </w:pPr>
                </w:p>
              </w:tc>
              <w:tc>
                <w:tcPr>
                  <w:tcW w:w="384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71666" w14:textId="77777777" w:rsidR="00BB27F3" w:rsidRDefault="00BB27F3">
                  <w:pPr>
                    <w:spacing w:after="0" w:line="240" w:lineRule="auto"/>
                  </w:pPr>
                </w:p>
              </w:tc>
            </w:tr>
            <w:tr w:rsidR="005A14FB" w14:paraId="5DFA6C8D" w14:textId="77777777" w:rsidTr="005A14FB">
              <w:trPr>
                <w:trHeight w:val="262"/>
              </w:trPr>
              <w:tc>
                <w:tcPr>
                  <w:tcW w:w="33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415CD" w14:textId="77777777" w:rsidR="00BB27F3" w:rsidRDefault="00BB27F3">
                  <w:pPr>
                    <w:spacing w:after="0" w:line="240" w:lineRule="auto"/>
                  </w:pPr>
                </w:p>
              </w:tc>
              <w:tc>
                <w:tcPr>
                  <w:tcW w:w="384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538A1" w14:textId="77777777" w:rsidR="00BB27F3" w:rsidRDefault="00BB27F3">
                  <w:pPr>
                    <w:spacing w:after="0" w:line="240" w:lineRule="auto"/>
                  </w:pPr>
                </w:p>
              </w:tc>
            </w:tr>
            <w:tr w:rsidR="005A14FB" w14:paraId="783A8819" w14:textId="77777777" w:rsidTr="005A14FB">
              <w:trPr>
                <w:trHeight w:val="262"/>
              </w:trPr>
              <w:tc>
                <w:tcPr>
                  <w:tcW w:w="33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344FF" w14:textId="77777777" w:rsidR="00BB27F3" w:rsidRDefault="00BB27F3">
                  <w:pPr>
                    <w:spacing w:after="0" w:line="240" w:lineRule="auto"/>
                  </w:pPr>
                </w:p>
              </w:tc>
              <w:tc>
                <w:tcPr>
                  <w:tcW w:w="384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ADA6E" w14:textId="77777777" w:rsidR="00BB27F3" w:rsidRDefault="00BB27F3">
                  <w:pPr>
                    <w:spacing w:after="0" w:line="240" w:lineRule="auto"/>
                  </w:pPr>
                </w:p>
              </w:tc>
            </w:tr>
            <w:tr w:rsidR="005A14FB" w14:paraId="00980B3C" w14:textId="77777777" w:rsidTr="005A14FB">
              <w:trPr>
                <w:trHeight w:val="262"/>
              </w:trPr>
              <w:tc>
                <w:tcPr>
                  <w:tcW w:w="33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414A0" w14:textId="77777777" w:rsidR="00BB27F3" w:rsidRDefault="00BB27F3">
                  <w:pPr>
                    <w:spacing w:after="0" w:line="240" w:lineRule="auto"/>
                  </w:pPr>
                </w:p>
              </w:tc>
              <w:tc>
                <w:tcPr>
                  <w:tcW w:w="384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82D8A" w14:textId="77777777" w:rsidR="00BB27F3" w:rsidRDefault="00BB27F3">
                  <w:pPr>
                    <w:spacing w:after="0" w:line="240" w:lineRule="auto"/>
                  </w:pPr>
                </w:p>
              </w:tc>
            </w:tr>
            <w:tr w:rsidR="005A14FB" w14:paraId="18172F96" w14:textId="77777777" w:rsidTr="005A14FB">
              <w:trPr>
                <w:trHeight w:val="262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F3B943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необходимое для оказания медицинской помощи в связи с имеющимся заболеванием</w:t>
                  </w:r>
                </w:p>
              </w:tc>
            </w:tr>
            <w:tr w:rsidR="005A14FB" w14:paraId="056D9F67" w14:textId="77777777" w:rsidTr="005A14FB">
              <w:trPr>
                <w:trHeight w:val="262"/>
              </w:trPr>
              <w:tc>
                <w:tcPr>
                  <w:tcW w:w="33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C89502E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(состоянием), осуществляемое в</w:t>
                  </w:r>
                </w:p>
              </w:tc>
              <w:tc>
                <w:tcPr>
                  <w:tcW w:w="384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AD5C183" w14:textId="77777777" w:rsidR="00BB27F3" w:rsidRDefault="00BB27F3">
                  <w:pPr>
                    <w:spacing w:after="0" w:line="240" w:lineRule="auto"/>
                  </w:pPr>
                </w:p>
              </w:tc>
            </w:tr>
            <w:tr w:rsidR="005A14FB" w14:paraId="7210E912" w14:textId="77777777" w:rsidTr="005A14FB">
              <w:trPr>
                <w:trHeight w:val="262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8D99B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(полное наименование медицинской организации)</w:t>
                  </w:r>
                </w:p>
              </w:tc>
            </w:tr>
            <w:tr w:rsidR="005A14FB" w14:paraId="35B00903" w14:textId="77777777" w:rsidTr="005A14FB">
              <w:trPr>
                <w:trHeight w:val="262"/>
              </w:trPr>
              <w:tc>
                <w:tcPr>
                  <w:tcW w:w="33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CA489C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Медицинским работником</w:t>
                  </w:r>
                </w:p>
              </w:tc>
              <w:tc>
                <w:tcPr>
                  <w:tcW w:w="384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03FE5" w14:textId="77777777" w:rsidR="00BB27F3" w:rsidRDefault="00BB27F3">
                  <w:pPr>
                    <w:spacing w:after="0" w:line="240" w:lineRule="auto"/>
                  </w:pPr>
                </w:p>
              </w:tc>
            </w:tr>
            <w:tr w:rsidR="005A14FB" w14:paraId="3AF5C27B" w14:textId="77777777" w:rsidTr="005A14FB">
              <w:trPr>
                <w:trHeight w:val="262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6833E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(должность, Ф.И.О. лечащего врача либо иного медицинского работника, участвующего в оказании медицинской помощи)</w:t>
                  </w:r>
                </w:p>
              </w:tc>
            </w:tr>
            <w:tr w:rsidR="005A14FB" w14:paraId="139C9D82" w14:textId="77777777" w:rsidTr="005A14FB">
              <w:trPr>
                <w:trHeight w:val="262"/>
              </w:trPr>
              <w:tc>
                <w:tcPr>
                  <w:tcW w:w="3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32C42D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2"/>
                    </w:rPr>
            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определенного вида медицинского вмешательства или потребовать его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</w:t>
                  </w:r>
                </w:p>
              </w:tc>
            </w:tr>
            <w:tr w:rsidR="00BB27F3" w14:paraId="554C2127" w14:textId="77777777">
              <w:trPr>
                <w:trHeight w:val="262"/>
              </w:trPr>
              <w:tc>
                <w:tcPr>
                  <w:tcW w:w="33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34FAD" w14:textId="77777777" w:rsidR="00BB27F3" w:rsidRDefault="00BB27F3">
                  <w:pPr>
                    <w:spacing w:after="0" w:line="240" w:lineRule="auto"/>
                  </w:pPr>
                </w:p>
              </w:tc>
              <w:tc>
                <w:tcPr>
                  <w:tcW w:w="3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4A82D" w14:textId="77777777" w:rsidR="00BB27F3" w:rsidRDefault="00BB27F3">
                  <w:pPr>
                    <w:spacing w:after="0" w:line="240" w:lineRule="auto"/>
                  </w:pP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4C667" w14:textId="77777777" w:rsidR="00BB27F3" w:rsidRDefault="00BB27F3">
                  <w:pPr>
                    <w:spacing w:after="0" w:line="240" w:lineRule="auto"/>
                  </w:pPr>
                </w:p>
              </w:tc>
            </w:tr>
            <w:tr w:rsidR="005A14FB" w14:paraId="624B7412" w14:textId="77777777" w:rsidTr="005A14FB">
              <w:trPr>
                <w:trHeight w:val="262"/>
              </w:trPr>
              <w:tc>
                <w:tcPr>
                  <w:tcW w:w="33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0B6CC" w14:textId="77777777" w:rsidR="00BB27F3" w:rsidRDefault="00BB27F3">
                  <w:pPr>
                    <w:spacing w:after="0" w:line="240" w:lineRule="auto"/>
                  </w:pPr>
                </w:p>
              </w:tc>
              <w:tc>
                <w:tcPr>
                  <w:tcW w:w="3844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A3F4" w14:textId="77777777" w:rsidR="00BB27F3" w:rsidRDefault="00BB27F3">
                  <w:pPr>
                    <w:spacing w:after="0" w:line="240" w:lineRule="auto"/>
                    <w:jc w:val="center"/>
                  </w:pPr>
                </w:p>
              </w:tc>
            </w:tr>
            <w:tr w:rsidR="005A14FB" w14:paraId="658AA020" w14:textId="77777777" w:rsidTr="005A14FB">
              <w:trPr>
                <w:trHeight w:val="262"/>
              </w:trPr>
              <w:tc>
                <w:tcPr>
                  <w:tcW w:w="33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0CBBB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подпись</w:t>
                  </w:r>
                </w:p>
              </w:tc>
              <w:tc>
                <w:tcPr>
                  <w:tcW w:w="3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47BB5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(Ф.И.О. гражданина либо законного представителя гражданина)</w:t>
                  </w:r>
                </w:p>
              </w:tc>
            </w:tr>
            <w:tr w:rsidR="00BB27F3" w14:paraId="025E0A1A" w14:textId="77777777">
              <w:trPr>
                <w:trHeight w:val="262"/>
              </w:trPr>
              <w:tc>
                <w:tcPr>
                  <w:tcW w:w="33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DCF82" w14:textId="77777777" w:rsidR="00BB27F3" w:rsidRDefault="00BB27F3">
                  <w:pPr>
                    <w:spacing w:after="0" w:line="240" w:lineRule="auto"/>
                  </w:pPr>
                </w:p>
              </w:tc>
              <w:tc>
                <w:tcPr>
                  <w:tcW w:w="3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E6694" w14:textId="77777777" w:rsidR="00BB27F3" w:rsidRDefault="00BB27F3">
                  <w:pPr>
                    <w:spacing w:after="0" w:line="240" w:lineRule="auto"/>
                  </w:pP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1DFA8" w14:textId="77777777" w:rsidR="00BB27F3" w:rsidRDefault="00BB27F3">
                  <w:pPr>
                    <w:spacing w:after="0" w:line="240" w:lineRule="auto"/>
                  </w:pPr>
                </w:p>
              </w:tc>
            </w:tr>
            <w:tr w:rsidR="005A14FB" w14:paraId="38DCA900" w14:textId="77777777" w:rsidTr="005A14FB">
              <w:trPr>
                <w:trHeight w:val="262"/>
              </w:trPr>
              <w:tc>
                <w:tcPr>
                  <w:tcW w:w="33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384C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подпись</w:t>
                  </w:r>
                </w:p>
              </w:tc>
              <w:tc>
                <w:tcPr>
                  <w:tcW w:w="3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AA5F0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(Ф.И.О. лечащего врача либо иного медицинского </w:t>
                  </w:r>
                  <w:proofErr w:type="spellStart"/>
                  <w:r>
                    <w:rPr>
                      <w:b/>
                      <w:color w:val="000000"/>
                    </w:rPr>
                    <w:t>работника,участвующего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в оказании медицинской помощи)</w:t>
                  </w:r>
                </w:p>
              </w:tc>
            </w:tr>
            <w:tr w:rsidR="005A14FB" w14:paraId="5C46DA03" w14:textId="77777777" w:rsidTr="005A14FB">
              <w:trPr>
                <w:trHeight w:val="262"/>
              </w:trPr>
              <w:tc>
                <w:tcPr>
                  <w:tcW w:w="33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4C436A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«        »                                                 г. 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C2E7E3" w14:textId="77777777" w:rsidR="00BB27F3" w:rsidRDefault="00BB27F3">
                  <w:pPr>
                    <w:spacing w:after="0" w:line="240" w:lineRule="auto"/>
                  </w:pPr>
                </w:p>
              </w:tc>
            </w:tr>
            <w:tr w:rsidR="005A14FB" w14:paraId="4024CB1F" w14:textId="77777777" w:rsidTr="005A14FB">
              <w:trPr>
                <w:trHeight w:val="262"/>
              </w:trPr>
              <w:tc>
                <w:tcPr>
                  <w:tcW w:w="33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68A52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(дата оформления)</w:t>
                  </w:r>
                </w:p>
              </w:tc>
              <w:tc>
                <w:tcPr>
                  <w:tcW w:w="3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952E79" w14:textId="77777777" w:rsidR="00BB27F3" w:rsidRDefault="00BB27F3">
                  <w:pPr>
                    <w:spacing w:after="0" w:line="240" w:lineRule="auto"/>
                  </w:pPr>
                </w:p>
              </w:tc>
            </w:tr>
          </w:tbl>
          <w:p w14:paraId="5E914511" w14:textId="77777777" w:rsidR="00BB27F3" w:rsidRDefault="00BB27F3">
            <w:pPr>
              <w:spacing w:after="0" w:line="240" w:lineRule="auto"/>
            </w:pPr>
          </w:p>
        </w:tc>
        <w:tc>
          <w:tcPr>
            <w:tcW w:w="60" w:type="dxa"/>
          </w:tcPr>
          <w:p w14:paraId="06139118" w14:textId="77777777" w:rsidR="00BB27F3" w:rsidRDefault="00BB27F3">
            <w:pPr>
              <w:pStyle w:val="EmptyCellLayoutStyle"/>
              <w:spacing w:after="0" w:line="240" w:lineRule="auto"/>
            </w:pPr>
          </w:p>
        </w:tc>
      </w:tr>
    </w:tbl>
    <w:p w14:paraId="41AEE4F7" w14:textId="77777777" w:rsidR="00BB27F3" w:rsidRDefault="005A14FB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1"/>
      </w:tblGrid>
      <w:tr w:rsidR="00BB27F3" w14:paraId="303FD960" w14:textId="77777777">
        <w:trPr>
          <w:trHeight w:val="560"/>
        </w:trPr>
        <w:tc>
          <w:tcPr>
            <w:tcW w:w="10831" w:type="dxa"/>
          </w:tcPr>
          <w:p w14:paraId="6D92B53D" w14:textId="77777777" w:rsidR="00BB27F3" w:rsidRDefault="00BB27F3">
            <w:pPr>
              <w:pStyle w:val="EmptyCellLayoutStyle"/>
              <w:spacing w:after="0" w:line="240" w:lineRule="auto"/>
            </w:pPr>
          </w:p>
        </w:tc>
      </w:tr>
      <w:tr w:rsidR="00BB27F3" w14:paraId="2A465DAD" w14:textId="77777777">
        <w:tc>
          <w:tcPr>
            <w:tcW w:w="108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8225"/>
              <w:gridCol w:w="891"/>
              <w:gridCol w:w="958"/>
              <w:gridCol w:w="98"/>
            </w:tblGrid>
            <w:tr w:rsidR="005A14FB" w14:paraId="78D8A7DD" w14:textId="77777777" w:rsidTr="005A14FB">
              <w:trPr>
                <w:gridAfter w:val="1"/>
                <w:wAfter w:w="98" w:type="dxa"/>
                <w:trHeight w:val="262"/>
              </w:trPr>
              <w:tc>
                <w:tcPr>
                  <w:tcW w:w="87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83073A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Анкета для граждан в возрасте до 75 лет на выявление хронических неинфекционных заболеваний, факторов риска их развития, риска потребления алкоголя, наркотических средств и психотропных веществ без назначения врача</w:t>
                  </w:r>
                </w:p>
              </w:tc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B8FD41" w14:textId="77777777" w:rsidR="00BB27F3" w:rsidRDefault="00BB27F3">
                  <w:pPr>
                    <w:spacing w:after="0" w:line="240" w:lineRule="auto"/>
                  </w:pPr>
                </w:p>
              </w:tc>
            </w:tr>
            <w:tr w:rsidR="005A14FB" w14:paraId="6D2B2885" w14:textId="77777777" w:rsidTr="005A14FB">
              <w:trPr>
                <w:gridAfter w:val="1"/>
                <w:wAfter w:w="98" w:type="dxa"/>
                <w:trHeight w:val="262"/>
              </w:trPr>
              <w:tc>
                <w:tcPr>
                  <w:tcW w:w="87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AACAFCA" w14:textId="77777777" w:rsidR="00BB27F3" w:rsidRDefault="005A14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Форма 1</w:t>
                  </w:r>
                </w:p>
              </w:tc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DE09E71" w14:textId="77777777" w:rsidR="00BB27F3" w:rsidRDefault="00BB27F3">
                  <w:pPr>
                    <w:spacing w:after="0" w:line="240" w:lineRule="auto"/>
                  </w:pPr>
                </w:p>
              </w:tc>
            </w:tr>
            <w:tr w:rsidR="005A14FB" w14:paraId="09D23A5E" w14:textId="77777777" w:rsidTr="005A14FB">
              <w:trPr>
                <w:gridAfter w:val="1"/>
                <w:wAfter w:w="98" w:type="dxa"/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E5D7F" w14:textId="77777777" w:rsidR="00BB27F3" w:rsidRDefault="00BB27F3">
                  <w:pPr>
                    <w:spacing w:after="0" w:line="240" w:lineRule="auto"/>
                  </w:pP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1158942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Дата обследования (день, месяц, год)  «   »                                 2023  г.</w:t>
                  </w:r>
                </w:p>
              </w:tc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23F84B0" w14:textId="77777777" w:rsidR="00BB27F3" w:rsidRDefault="00BB27F3">
                  <w:pPr>
                    <w:spacing w:after="0" w:line="240" w:lineRule="auto"/>
                  </w:pPr>
                </w:p>
              </w:tc>
            </w:tr>
            <w:tr w:rsidR="005A14FB" w14:paraId="5690655B" w14:textId="77777777" w:rsidTr="005A14FB">
              <w:trPr>
                <w:gridAfter w:val="1"/>
                <w:wAfter w:w="98" w:type="dxa"/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5E750" w14:textId="77777777" w:rsidR="00BB27F3" w:rsidRDefault="00BB27F3">
                  <w:pPr>
                    <w:spacing w:after="0" w:line="240" w:lineRule="auto"/>
                  </w:pP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7C6A0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Ф.И.О. </w:t>
                  </w:r>
                </w:p>
              </w:tc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26BA471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u w:val="single"/>
                    </w:rPr>
                    <w:t>Пол: Ж</w:t>
                  </w:r>
                </w:p>
              </w:tc>
            </w:tr>
            <w:tr w:rsidR="005A14FB" w14:paraId="3D14B147" w14:textId="77777777" w:rsidTr="005A14FB">
              <w:trPr>
                <w:gridAfter w:val="1"/>
                <w:wAfter w:w="98" w:type="dxa"/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D39E2" w14:textId="77777777" w:rsidR="00BB27F3" w:rsidRDefault="00BB27F3">
                  <w:pPr>
                    <w:spacing w:after="0" w:line="240" w:lineRule="auto"/>
                  </w:pP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28D89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Дата рождения (день, месяц, год): «  »                                      г. рождения,</w:t>
                  </w:r>
                </w:p>
              </w:tc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42C931F" w14:textId="012948EF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u w:val="single"/>
                    </w:rPr>
                    <w:t xml:space="preserve">Полных лет: </w:t>
                  </w:r>
                </w:p>
              </w:tc>
            </w:tr>
            <w:tr w:rsidR="005A14FB" w14:paraId="664784C8" w14:textId="77777777" w:rsidTr="005A14FB">
              <w:trPr>
                <w:gridAfter w:val="1"/>
                <w:wAfter w:w="98" w:type="dxa"/>
                <w:trHeight w:val="71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1C04A" w14:textId="77777777" w:rsidR="00BB27F3" w:rsidRDefault="00BB27F3">
                  <w:pPr>
                    <w:spacing w:after="0" w:line="240" w:lineRule="auto"/>
                  </w:pPr>
                </w:p>
              </w:tc>
              <w:tc>
                <w:tcPr>
                  <w:tcW w:w="8225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9ACC5F" w14:textId="77777777" w:rsidR="00BB27F3" w:rsidRDefault="005A14FB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  <w:sz w:val="24"/>
                    </w:rPr>
                    <w:t>Поликлинника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№ ______</w:t>
                  </w:r>
                </w:p>
              </w:tc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F2B29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Врач-терапевт участковый /врач общей практики (семейный врач)/фельдшер </w:t>
                  </w:r>
                </w:p>
              </w:tc>
            </w:tr>
            <w:tr w:rsidR="005A14FB" w14:paraId="507DDCC0" w14:textId="77777777" w:rsidTr="005A14FB">
              <w:trPr>
                <w:gridAfter w:val="1"/>
                <w:wAfter w:w="98" w:type="dxa"/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DD208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1. </w:t>
                  </w:r>
                </w:p>
              </w:tc>
              <w:tc>
                <w:tcPr>
                  <w:tcW w:w="9325" w:type="dxa"/>
                  <w:gridSpan w:val="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F73E4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Говорил ли Вам врач когда-либо, что у Вас имеется </w:t>
                  </w:r>
                </w:p>
              </w:tc>
            </w:tr>
            <w:tr w:rsidR="005A14FB" w14:paraId="1E51845A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A9363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1.1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4E413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повышенное артериальное давление?</w:t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EA60F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82A3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00AE36DA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F4211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1.2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66A0E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ишемическая болезнь сердца (стенокардия)?</w:t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F79CC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0515D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70CA191E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B0969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1.3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4CE2C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ишемическая болезнь сердца (инфаркт миокарда?</w:t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648CD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99A6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1F726DDA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28D5D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1.4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5D537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цереброваскулярное заболевание (в т.ч. перенесенный инсульт)?</w:t>
                  </w:r>
                  <w:r>
                    <w:rPr>
                      <w:color w:val="000000"/>
                    </w:rPr>
                    <w:br/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942B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E12C3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04A59FD1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D01B8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1.5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798D5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хроническое бронхо-легочное заболевание?</w:t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EE491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36991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79B9FF4C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0DAFB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1.6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DC905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туберкулез легких или иных локализаций?</w:t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585A2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44FE7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0527772C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3F128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1.7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770C3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сахарный диабет или повышенный уровень сахара в крови?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DAB9B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D06B8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3D38CB70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37A8C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1.8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1231A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заболевания желудка и кишечника</w:t>
                  </w:r>
                  <w:r>
                    <w:rPr>
                      <w:b/>
                      <w:color w:val="000000"/>
                    </w:rPr>
                    <w:t xml:space="preserve"> (хронический гастрит, язвенная болезнь, полипы)</w:t>
                  </w:r>
                  <w:r>
                    <w:rPr>
                      <w:color w:val="000000"/>
                    </w:rPr>
                    <w:t>?</w:t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C78E7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73BAB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35F14FAF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69FE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1.9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C1B1A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хроническое  заболевание почек?</w:t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88883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A0225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242C7798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ACB5D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1.10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859A5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онкологическое заболевание?</w:t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3E4E3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0990E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2A97BF07" w14:textId="77777777" w:rsidTr="005A14FB">
              <w:trPr>
                <w:gridAfter w:val="1"/>
                <w:wAfter w:w="98" w:type="dxa"/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4BCF6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1.11</w:t>
                  </w:r>
                </w:p>
              </w:tc>
              <w:tc>
                <w:tcPr>
                  <w:tcW w:w="9325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212CB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если «ДА», то какое </w:t>
                  </w:r>
                </w:p>
              </w:tc>
            </w:tr>
            <w:tr w:rsidR="005A14FB" w14:paraId="7608686B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83BBF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8DDCF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Был ли инфаркт миокарда или инсульт у Ваших близких родственников </w:t>
                  </w:r>
                  <w:r>
                    <w:rPr>
                      <w:color w:val="000000"/>
                    </w:rPr>
                    <w:t>(матери или родных сестер в возрасте до 65 лет или у отца, родных братьев в возрасте до 55 лет)</w:t>
                  </w:r>
                  <w:r>
                    <w:rPr>
                      <w:b/>
                      <w:color w:val="000000"/>
                    </w:rPr>
                    <w:t xml:space="preserve">? </w:t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23CB9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035B0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11100B5D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B5A6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786FC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Были ли у Ваших близких родственников в молодом или среднем возрасте или в нескольких поколениях злокачественные новообразования </w:t>
                  </w:r>
                  <w:r>
                    <w:rPr>
                      <w:color w:val="000000"/>
                    </w:rPr>
                    <w:t>(рак желудка, кишечника, предстательной железы, других локализаций)</w:t>
                  </w:r>
                  <w:r>
                    <w:rPr>
                      <w:b/>
                      <w:color w:val="000000"/>
                    </w:rPr>
                    <w:t xml:space="preserve">  семейные полипозы? </w:t>
                  </w:r>
                  <w:r>
                    <w:rPr>
                      <w:b/>
                      <w:color w:val="000000"/>
                    </w:rPr>
                    <w:br/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237AF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EE8A6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4353B743" w14:textId="77777777" w:rsidTr="005A14FB">
              <w:trPr>
                <w:gridAfter w:val="1"/>
                <w:wAfter w:w="98" w:type="dxa"/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0A735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3.1</w:t>
                  </w:r>
                </w:p>
              </w:tc>
              <w:tc>
                <w:tcPr>
                  <w:tcW w:w="9325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B6D7A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Если «ДА», то укажите какое заболевание?__________________ </w:t>
                  </w:r>
                </w:p>
              </w:tc>
            </w:tr>
            <w:tr w:rsidR="005A14FB" w14:paraId="07B128B9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A6C4A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942C1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Возникает ли у Вас, когда поднимаетесь по лестнице, идете в гору или спешите или при выходе из теплого помещения на холодный воздух, боль, ощущение давления, жжения или тяжести за грудиной или в левой половине грудной клетки с распространением в левую руку или без него?</w:t>
                  </w:r>
                  <w:r>
                    <w:rPr>
                      <w:b/>
                      <w:color w:val="000000"/>
                    </w:rPr>
                    <w:br/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A0EF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4BADB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389C9242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3E76C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1E624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Если Вы останавливаетесь, исчезает ли эта боль или эти ощущения в течение примерно 10 минут? </w:t>
                  </w:r>
                  <w:r>
                    <w:rPr>
                      <w:b/>
                      <w:color w:val="000000"/>
                    </w:rPr>
                    <w:br/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6A6A1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34722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5155843A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3BC94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65900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Возникала ли у Вас когда-либо внезапная кратковременная слабость или неловкость при движении в одной руке или ноге либо руке и ноге одновременно так, что Вы не могли взять или удержать предмет, встать со стула, пройтись по комнате? </w:t>
                  </w:r>
                  <w:r>
                    <w:rPr>
                      <w:b/>
                      <w:color w:val="000000"/>
                    </w:rPr>
                    <w:br/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129AB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868B4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3213C259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E7FCF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00C4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Возникало ли у Вас когда-либо внезапное без понятных причин кратковременное онемение в одной руке, ноге или половине лица, губы или языка?  </w:t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C2D82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A8096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508D3A26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3B197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8.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0BED9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Возникала ли у Вас когда-либо внезапно кратковременная потеря зрения на один глаз?</w:t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69899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8F288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5BEB2DD5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CAFA0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9.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A7592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Приходилось ли Вам вызывать скорую помощь по поводу гипертонического криза, то есть в</w:t>
                  </w:r>
                  <w:r>
                    <w:rPr>
                      <w:b/>
                      <w:color w:val="000000"/>
                    </w:rPr>
                    <w:br/>
                    <w:t>связи с резким ухудшением самочувствия, сильной головной боли, сопровождающейся</w:t>
                  </w:r>
                  <w:r>
                    <w:rPr>
                      <w:b/>
                      <w:color w:val="000000"/>
                    </w:rPr>
                    <w:br/>
                  </w:r>
                  <w:r>
                    <w:rPr>
                      <w:b/>
                      <w:color w:val="000000"/>
                    </w:rPr>
                    <w:lastRenderedPageBreak/>
                    <w:t xml:space="preserve">тошнотой, рвотой, из-за повышения артериального давления? </w:t>
                  </w:r>
                  <w:r>
                    <w:rPr>
                      <w:b/>
                      <w:color w:val="000000"/>
                    </w:rPr>
                    <w:br/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D6A2F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lastRenderedPageBreak/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F6890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030CCF94" w14:textId="77777777" w:rsidTr="005A14FB">
              <w:trPr>
                <w:trHeight w:val="367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A3631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10.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DF2A3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Бывают ли у Вас ежегодно периоды ежедневного кашля с отделением мокроты на</w:t>
                  </w:r>
                  <w:r>
                    <w:rPr>
                      <w:b/>
                      <w:color w:val="000000"/>
                    </w:rPr>
                    <w:br/>
                    <w:t xml:space="preserve">протяжении примерно  3-х месяцев в году?  </w:t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1FBDA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7D394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3D824123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40928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11.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FF356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Бывало ли у Вас когда-либо кровохарканье?</w:t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716BE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02B19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27852FFC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9BA80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12.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491BA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Беспокоят ли Вас следующие жалобы в любых сочетаниях: боли в области верхней части живота (в области желудка), отрыжка, тошнота, рвота, ухудшение или отсутствие аппетита?</w:t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73C27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B64C1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62D2289D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EA84B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13.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B259A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Похудели ли Вы за последнее время без видимых причин (т.е. без соблюдения диеты или увеличения физической активности и пр.)?</w:t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E7569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B2FB6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07CCBC7A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D0486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14.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35B53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Бывает ли у Вас боль в области заднепроходного отверстия?</w:t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36668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C62F3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242C45CA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750A3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15.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D5F86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Бывают ли у Вас кровяные выделения с калом?</w:t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65725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9FA82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1FE57AA0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E13E6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16.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E3D43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Бывает ли у Вас неоформленный (полужидкий) черный или дегтеобразный стул?</w:t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123F5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D4825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5C198CF5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E1508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17.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9A3A1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Курите ли Вы? (курение одной и более сигарет в день)</w:t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73B84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3239A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5049DB0C" w14:textId="77777777" w:rsidTr="005A14FB">
              <w:trPr>
                <w:gridAfter w:val="1"/>
                <w:wAfter w:w="98" w:type="dxa"/>
                <w:trHeight w:val="547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16DD1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17.1</w:t>
                  </w:r>
                </w:p>
              </w:tc>
              <w:tc>
                <w:tcPr>
                  <w:tcW w:w="9325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ECA75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Если Вы курите, то сколько?   </w:t>
                  </w:r>
                  <w:r>
                    <w:rPr>
                      <w:b/>
                      <w:color w:val="000000"/>
                    </w:rPr>
                    <w:br/>
                    <w:t>сигарет в день _________сиг/день сколько всего лет Вы курите ___________лет</w:t>
                  </w:r>
                  <w:r>
                    <w:rPr>
                      <w:b/>
                      <w:color w:val="000000"/>
                    </w:rPr>
                    <w:br/>
                  </w:r>
                </w:p>
              </w:tc>
            </w:tr>
            <w:tr w:rsidR="005A14FB" w14:paraId="67F239DC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52E9B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17.2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9C295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Бывают ли у Вас «хрипы» или «свисты» в грудной клетке с чувством затруднения дыхания?</w:t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A928A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48BC1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7A024CBD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2A974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18.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B9CA2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Вам никогда не казалось, что следует уменьшить употребление алкоголя? </w:t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4D65C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0434B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68095573" w14:textId="77777777" w:rsidTr="005A14FB">
              <w:trPr>
                <w:trHeight w:val="277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6F8B7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19.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06510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Испытываете ли Вы раздражение из-за вопросов об употреблении алкоголя?</w:t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1F5D2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05F6A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1B0A9E69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00501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20.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CC43D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Испытываете ли Вы чувство вины за то, как Вы пьете (употребляете алкоголь)?</w:t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13FF0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EA3B1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7C18E767" w14:textId="77777777" w:rsidTr="005A14FB">
              <w:trPr>
                <w:trHeight w:val="307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BE536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21.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4EB89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Похмеляетесь ли Вы по утрам?</w:t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CB2FA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AD562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2588D198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257FF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22.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6BBF5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Сколько минут в день Вы тратите на ходьбу в умеренном или быстром темпе </w:t>
                  </w:r>
                  <w:proofErr w:type="spellStart"/>
                  <w:r>
                    <w:rPr>
                      <w:b/>
                      <w:color w:val="000000"/>
                    </w:rPr>
                    <w:t>ключая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дорогу до места работы и обратно)?</w:t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59C8B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до 30 минут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3419C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30 минут и более</w:t>
                  </w:r>
                </w:p>
              </w:tc>
            </w:tr>
            <w:tr w:rsidR="005A14FB" w14:paraId="01CB07AD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D787B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23.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3CC5E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Употребляете ли Вы ежедневно около 400 граммов (или 4-5 порций)</w:t>
                  </w:r>
                  <w:r>
                    <w:rPr>
                      <w:b/>
                      <w:color w:val="000000"/>
                    </w:rPr>
                    <w:br/>
                    <w:t>фруктов и овощей (не считая картофеля)?</w:t>
                  </w:r>
                  <w:r>
                    <w:rPr>
                      <w:b/>
                      <w:color w:val="000000"/>
                    </w:rPr>
                    <w:br/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40924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F7F7F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66B58D83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237D6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24.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4EB3B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Обращаете ли Вы внимание на содержание жира и/или холестерина в продуктах при покупке (на этикетках) или при приготовлении пищи?                      </w:t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102C9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4B661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001686FE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2D878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25.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7536E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Имеете ли Вы привычку подсаливать приготовленную пищу, не пробуя ее? </w:t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862A7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6347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64630AF0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57CD6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26.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31149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Потребляете ли Вы шесть и более кусков (чайных ложек) сахара,  варенья, меда или других сладостей в день?   </w:t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AE23B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5BA91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3C275FB7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79738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27.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06C1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Выпиваете ли Вы или употребляете наркотики для того, чтобы  расслабиться,</w:t>
                  </w:r>
                  <w:r>
                    <w:rPr>
                      <w:b/>
                      <w:color w:val="000000"/>
                    </w:rPr>
                    <w:br/>
                    <w:t>почувствовать себя лучше или вписаться в компанию?</w:t>
                  </w:r>
                  <w:r>
                    <w:rPr>
                      <w:b/>
                      <w:color w:val="000000"/>
                    </w:rPr>
                    <w:br/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CD18F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44AC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4FD3B39F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FB22B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28.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2E86D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Вы когда-нибудь выпивали или употребляли наркотики, находясь в одиночестве?</w:t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B580B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D6B8B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17D9116D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ECBFB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29.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42144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Употребляете ли Вы или кто-нибудь из Ваших близких друзей алкоголь или наркотики?</w:t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D19AD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ED1F3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2D7B9C15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E3446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30.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84BAD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Имеет ли кто-нибудь из Ваших близких родственников проблемы, связанные с употреблением наркотиков?</w:t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C1B90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A5CED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6C309F57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F9D01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31.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7253A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Случались ли у Вас неприятности из-за употребления алкоголя или наркотиков?</w:t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BF145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BDAE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19D3FB03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DB26F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32.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32078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Испытываете ли Вы затруднения при мочеиспускании?</w:t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174C2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91629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535EAFDB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6CF1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33.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D44FF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Сохраняется ли у Вас желание помочиться после мочеиспускания?</w:t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CD6C2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7AE82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1682057A" w14:textId="77777777" w:rsidTr="005A14FB">
              <w:trPr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D3D7F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34.</w:t>
                  </w:r>
                </w:p>
              </w:tc>
              <w:tc>
                <w:tcPr>
                  <w:tcW w:w="82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D2248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>Просыпаетесь ли Вы ночью, чтобы помочиться?</w:t>
                  </w:r>
                </w:p>
              </w:tc>
              <w:tc>
                <w:tcPr>
                  <w:tcW w:w="1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8E26B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320E6" w14:textId="77777777" w:rsidR="00BB27F3" w:rsidRDefault="005A14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5A14FB" w14:paraId="5FB73ACE" w14:textId="77777777" w:rsidTr="005A14FB">
              <w:trPr>
                <w:gridAfter w:val="1"/>
                <w:wAfter w:w="98" w:type="dxa"/>
                <w:trHeight w:val="262"/>
              </w:trPr>
              <w:tc>
                <w:tcPr>
                  <w:tcW w:w="5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8DEC8" w14:textId="77777777" w:rsidR="00BB27F3" w:rsidRDefault="005A14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34.1</w:t>
                  </w:r>
                </w:p>
              </w:tc>
              <w:tc>
                <w:tcPr>
                  <w:tcW w:w="9325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760BD" w14:textId="77777777" w:rsidR="00BB27F3" w:rsidRDefault="005A14FB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Если «да», то сколько раз за ночь Вы встаёте, чтобы помочиться? </w:t>
                  </w:r>
                  <w:r>
                    <w:rPr>
                      <w:b/>
                      <w:color w:val="000000"/>
                    </w:rPr>
                    <w:br/>
                    <w:t>1 раз 2 раза 3 раза 4 раза 5 и более</w:t>
                  </w:r>
                </w:p>
              </w:tc>
            </w:tr>
          </w:tbl>
          <w:p w14:paraId="1357CC54" w14:textId="77777777" w:rsidR="00BB27F3" w:rsidRDefault="00BB27F3">
            <w:pPr>
              <w:spacing w:after="0" w:line="240" w:lineRule="auto"/>
            </w:pPr>
          </w:p>
        </w:tc>
      </w:tr>
      <w:tr w:rsidR="00BB27F3" w14:paraId="3E613D71" w14:textId="77777777">
        <w:trPr>
          <w:trHeight w:val="30"/>
        </w:trPr>
        <w:tc>
          <w:tcPr>
            <w:tcW w:w="10831" w:type="dxa"/>
          </w:tcPr>
          <w:p w14:paraId="6884814C" w14:textId="77777777" w:rsidR="00BB27F3" w:rsidRDefault="00BB27F3">
            <w:pPr>
              <w:pStyle w:val="EmptyCellLayoutStyle"/>
              <w:spacing w:after="0" w:line="240" w:lineRule="auto"/>
            </w:pPr>
          </w:p>
        </w:tc>
      </w:tr>
    </w:tbl>
    <w:p w14:paraId="337EE30E" w14:textId="77777777" w:rsidR="00BB27F3" w:rsidRDefault="00BB27F3">
      <w:pPr>
        <w:spacing w:after="0" w:line="240" w:lineRule="auto"/>
      </w:pPr>
    </w:p>
    <w:sectPr w:rsidR="00BB27F3">
      <w:pgSz w:w="11905" w:h="16837"/>
      <w:pgMar w:top="283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890528960">
    <w:abstractNumId w:val="0"/>
  </w:num>
  <w:num w:numId="2" w16cid:durableId="735979183">
    <w:abstractNumId w:val="1"/>
  </w:num>
  <w:num w:numId="3" w16cid:durableId="1588461667">
    <w:abstractNumId w:val="2"/>
  </w:num>
  <w:num w:numId="4" w16cid:durableId="318731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F3"/>
    <w:rsid w:val="005A14FB"/>
    <w:rsid w:val="00A46762"/>
    <w:rsid w:val="00BB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E68A"/>
  <w15:docId w15:val="{E0639AEC-B00E-4F81-A56D-1736A291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1120</Words>
  <Characters>6387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DispanseryDocs</dc:title>
  <dc:creator>Регистратура Фермское</dc:creator>
  <dc:description/>
  <cp:lastModifiedBy>Светлана Гулько</cp:lastModifiedBy>
  <cp:revision>3</cp:revision>
  <dcterms:created xsi:type="dcterms:W3CDTF">2023-02-02T06:02:00Z</dcterms:created>
  <dcterms:modified xsi:type="dcterms:W3CDTF">2023-02-03T09:09:00Z</dcterms:modified>
</cp:coreProperties>
</file>